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B6FDB" w:rsidRDefault="0037063E">
      <w:pPr>
        <w:ind w:left="281" w:hanging="281"/>
        <w:jc w:val="center"/>
        <w:rPr>
          <w:rFonts w:ascii="ＭＳ ゴシック" w:eastAsia="ＭＳ ゴシック" w:hAnsi="ＭＳ ゴシック" w:cs="ＭＳ ゴシック"/>
          <w:b/>
          <w:sz w:val="28"/>
          <w:szCs w:val="28"/>
        </w:rPr>
      </w:pPr>
      <w:r>
        <w:rPr>
          <w:rFonts w:ascii="ＭＳ ゴシック" w:eastAsia="ＭＳ ゴシック" w:hAnsi="ＭＳ ゴシック" w:cs="ＭＳ ゴシック" w:hint="eastAsia"/>
          <w:b/>
          <w:noProof/>
          <w:sz w:val="28"/>
          <w:szCs w:val="28"/>
        </w:rPr>
        <mc:AlternateContent>
          <mc:Choice Requires="wps">
            <w:drawing>
              <wp:anchor distT="0" distB="0" distL="114300" distR="114300" simplePos="0" relativeHeight="251658752" behindDoc="0" locked="0" layoutInCell="1" allowOverlap="1">
                <wp:simplePos x="0" y="0"/>
                <wp:positionH relativeFrom="margin">
                  <wp:align>right</wp:align>
                </wp:positionH>
                <wp:positionV relativeFrom="paragraph">
                  <wp:posOffset>290195</wp:posOffset>
                </wp:positionV>
                <wp:extent cx="1019175" cy="304800"/>
                <wp:effectExtent l="0" t="0" r="28575" b="19050"/>
                <wp:wrapNone/>
                <wp:docPr id="2"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175" cy="304800"/>
                        </a:xfrm>
                        <a:prstGeom prst="roundRect">
                          <a:avLst>
                            <a:gd name="adj" fmla="val 16667"/>
                          </a:avLst>
                        </a:prstGeom>
                        <a:solidFill>
                          <a:srgbClr val="FFFFFF">
                            <a:alpha val="0"/>
                          </a:srgbClr>
                        </a:solidFill>
                        <a:ln w="9525">
                          <a:solidFill>
                            <a:srgbClr val="000000"/>
                          </a:solidFill>
                          <a:round/>
                          <a:headEnd/>
                          <a:tailEnd/>
                        </a:ln>
                      </wps:spPr>
                      <wps:txbx>
                        <w:txbxContent>
                          <w:p w:rsidR="007B6FDB" w:rsidRPr="0078590F" w:rsidRDefault="007B6FDB" w:rsidP="007B6FDB">
                            <w:pPr>
                              <w:jc w:val="center"/>
                              <w:rPr>
                                <w:rFonts w:ascii="ＭＳ ゴシック" w:eastAsia="ＭＳ ゴシック" w:hAnsi="ＭＳ ゴシック"/>
                                <w:b/>
                                <w:sz w:val="24"/>
                              </w:rPr>
                            </w:pPr>
                            <w:r w:rsidRPr="0078590F">
                              <w:rPr>
                                <w:rFonts w:ascii="ＭＳ ゴシック" w:eastAsia="ＭＳ ゴシック" w:hAnsi="ＭＳ ゴシック" w:hint="eastAsia"/>
                                <w:b/>
                                <w:sz w:val="24"/>
                              </w:rPr>
                              <w:t>代　　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角丸四角形 2" o:spid="_x0000_s1026" style="position:absolute;left:0;text-align:left;margin-left:29.05pt;margin-top:22.85pt;width:80.25pt;height:24pt;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">
                <v:fill opacity="0"/>
                <v:textbox inset="5.85pt,.7pt,5.85pt,.7pt">
                  <w:txbxContent>
                    <w:p w:rsidR="007B6FDB" w:rsidRPr="0078590F" w:rsidRDefault="007B6FDB" w:rsidP="007B6FDB">
                      <w:pPr>
                        <w:jc w:val="center"/>
                        <w:rPr>
                          <w:rFonts w:ascii="ＭＳ ゴシック" w:eastAsia="ＭＳ ゴシック" w:hAnsi="ＭＳ ゴシック"/>
                          <w:b/>
                          <w:sz w:val="24"/>
                        </w:rPr>
                      </w:pPr>
                      <w:r w:rsidRPr="0078590F">
                        <w:rPr>
                          <w:rFonts w:ascii="ＭＳ ゴシック" w:eastAsia="ＭＳ ゴシック" w:hAnsi="ＭＳ ゴシック" w:hint="eastAsia"/>
                          <w:b/>
                          <w:sz w:val="24"/>
                        </w:rPr>
                        <w:t>代　　行</w:t>
                      </w:r>
                    </w:p>
                  </w:txbxContent>
                </v:textbox>
                <w10:wrap anchorx="margin"/>
              </v:roundrect>
            </w:pict>
          </mc:Fallback>
        </mc:AlternateContent>
      </w:r>
    </w:p>
    <w:p w:rsidR="00927027" w:rsidRDefault="00927027">
      <w:pPr>
        <w:ind w:left="281" w:hanging="281"/>
        <w:jc w:val="center"/>
      </w:pPr>
      <w:r>
        <w:rPr>
          <w:rFonts w:ascii="ＭＳ ゴシック" w:eastAsia="ＭＳ ゴシック" w:hAnsi="ＭＳ ゴシック" w:cs="ＭＳ ゴシック" w:hint="eastAsia"/>
          <w:b/>
          <w:sz w:val="28"/>
          <w:szCs w:val="28"/>
        </w:rPr>
        <w:t xml:space="preserve">　　　　　　　　　　　　　　　　　　　　　　　　　　　　</w:t>
      </w:r>
    </w:p>
    <w:p w:rsidR="00927027" w:rsidRDefault="00927027">
      <w:pPr>
        <w:ind w:left="280" w:hanging="280"/>
        <w:jc w:val="center"/>
      </w:pPr>
      <w:r>
        <w:rPr>
          <w:rFonts w:ascii="ＭＳ ゴシック" w:eastAsia="ＭＳ ゴシック" w:hAnsi="ＭＳ ゴシック" w:cs="ＭＳ ゴシック" w:hint="eastAsia"/>
          <w:sz w:val="28"/>
          <w:szCs w:val="28"/>
        </w:rPr>
        <w:t>介護保険要介護認定更新申請にかかる代行申請者リスト</w:t>
      </w:r>
    </w:p>
    <w:p w:rsidR="00927027" w:rsidRPr="0037063E" w:rsidRDefault="00927027">
      <w:pPr>
        <w:ind w:left="210" w:hanging="210"/>
        <w:jc w:val="right"/>
        <w:rPr>
          <w:rFonts w:ascii="ＭＳ ゴシック" w:eastAsia="ＭＳ ゴシック" w:hAnsi="ＭＳ ゴシック" w:cs="ＭＳ ゴシック"/>
          <w:sz w:val="28"/>
          <w:szCs w:val="28"/>
        </w:rPr>
      </w:pPr>
    </w:p>
    <w:p w:rsidR="00927027" w:rsidRDefault="00927027">
      <w:pPr>
        <w:ind w:left="210" w:hanging="210"/>
        <w:jc w:val="right"/>
      </w:pPr>
      <w:r>
        <w:rPr>
          <w:rFonts w:ascii="ＭＳ ゴシック" w:eastAsia="ＭＳ ゴシック" w:hAnsi="ＭＳ ゴシック" w:cs="ＭＳ ゴシック" w:hint="eastAsia"/>
        </w:rPr>
        <w:t xml:space="preserve">　　</w:t>
      </w:r>
      <w:bookmarkStart w:id="0" w:name="_GoBack"/>
      <w:bookmarkEnd w:id="0"/>
      <w:r>
        <w:rPr>
          <w:rFonts w:ascii="ＭＳ ゴシック" w:eastAsia="ＭＳ ゴシック" w:hAnsi="ＭＳ ゴシック" w:cs="ＭＳ ゴシック" w:hint="eastAsia"/>
        </w:rPr>
        <w:t>年　　月　　日</w:t>
      </w:r>
    </w:p>
    <w:p w:rsidR="00927027" w:rsidRDefault="00927027">
      <w:pPr>
        <w:ind w:left="210" w:hanging="210"/>
        <w:rPr>
          <w:rFonts w:ascii="ＭＳ ゴシック" w:eastAsia="ＭＳ ゴシック" w:hAnsi="ＭＳ ゴシック" w:cs="ＭＳ ゴシック"/>
        </w:rPr>
      </w:pPr>
    </w:p>
    <w:p w:rsidR="00927027" w:rsidRDefault="00927027">
      <w:pPr>
        <w:ind w:left="210" w:hanging="210"/>
      </w:pPr>
      <w:r>
        <w:rPr>
          <w:rFonts w:ascii="ＭＳ ゴシック" w:eastAsia="ＭＳ ゴシック" w:hAnsi="ＭＳ ゴシック" w:cs="ＭＳ ゴシック" w:hint="eastAsia"/>
        </w:rPr>
        <w:t>香　南　市　長　　　様</w:t>
      </w:r>
    </w:p>
    <w:p w:rsidR="00927027" w:rsidRDefault="00927027">
      <w:pPr>
        <w:ind w:left="210" w:hanging="210"/>
        <w:rPr>
          <w:rFonts w:ascii="ＭＳ ゴシック" w:eastAsia="ＭＳ ゴシック" w:hAnsi="ＭＳ ゴシック" w:cs="ＭＳ ゴシック"/>
        </w:rPr>
      </w:pPr>
    </w:p>
    <w:p w:rsidR="00927027" w:rsidRDefault="00927027">
      <w:r>
        <w:rPr>
          <w:rFonts w:ascii="ＭＳ ゴシック" w:eastAsia="ＭＳ ゴシック" w:hAnsi="ＭＳ ゴシック" w:cs="ＭＳ ゴシック" w:hint="eastAsia"/>
        </w:rPr>
        <w:t xml:space="preserve">　下記被保険者からの要介護認定更新申請にかかる代行申請の依頼に基づき、香南市から本人または家族へ送付する更新申請書を、代理にて受け取ることを申請します。</w:t>
      </w:r>
    </w:p>
    <w:p w:rsidR="00927027" w:rsidRDefault="00927027">
      <w:r>
        <w:rPr>
          <w:rFonts w:ascii="ＭＳ ゴシック" w:eastAsia="ＭＳ ゴシック" w:hAnsi="ＭＳ ゴシック" w:cs="ＭＳ ゴシック" w:hint="eastAsia"/>
        </w:rPr>
        <w:t xml:space="preserve">　なお、申請書の提供を受けた際は本人・家族に必要事項を聞き取り調査または記入を依頼し、私の責任で申請書を適正に作成し、認定有効期間終了までに香南市へ提出することを約束します。</w:t>
      </w:r>
    </w:p>
    <w:p w:rsidR="00927027" w:rsidRDefault="00927027">
      <w:pPr>
        <w:ind w:left="210" w:hanging="210"/>
        <w:rPr>
          <w:rFonts w:ascii="ＭＳ ゴシック" w:eastAsia="ＭＳ ゴシック" w:hAnsi="ＭＳ ゴシック" w:cs="ＭＳ ゴシック"/>
        </w:rPr>
      </w:pPr>
    </w:p>
    <w:tbl>
      <w:tblPr>
        <w:tblW w:w="0" w:type="auto"/>
        <w:tblInd w:w="-5" w:type="dxa"/>
        <w:tblLayout w:type="fixed"/>
        <w:tblLook w:val="0000" w:firstRow="0" w:lastRow="0" w:firstColumn="0" w:lastColumn="0" w:noHBand="0" w:noVBand="0"/>
      </w:tblPr>
      <w:tblGrid>
        <w:gridCol w:w="467"/>
        <w:gridCol w:w="426"/>
        <w:gridCol w:w="5335"/>
        <w:gridCol w:w="900"/>
        <w:gridCol w:w="2170"/>
      </w:tblGrid>
      <w:tr w:rsidR="00927027">
        <w:trPr>
          <w:cantSplit/>
        </w:trPr>
        <w:tc>
          <w:tcPr>
            <w:tcW w:w="467" w:type="dxa"/>
            <w:vMerge w:val="restart"/>
            <w:tcBorders>
              <w:top w:val="single" w:sz="4" w:space="0" w:color="000000"/>
              <w:left w:val="single" w:sz="4" w:space="0" w:color="000000"/>
              <w:bottom w:val="single" w:sz="4" w:space="0" w:color="000000"/>
            </w:tcBorders>
            <w:shd w:val="clear" w:color="auto" w:fill="auto"/>
            <w:vAlign w:val="center"/>
          </w:tcPr>
          <w:p w:rsidR="00927027" w:rsidRDefault="00927027">
            <w:pPr>
              <w:jc w:val="center"/>
            </w:pPr>
            <w:r>
              <w:rPr>
                <w:rFonts w:ascii="ＭＳ ゴシック" w:eastAsia="ＭＳ ゴシック" w:hAnsi="ＭＳ ゴシック" w:cs="ＭＳ ゴシック" w:hint="eastAsia"/>
              </w:rPr>
              <w:t>請求者欄</w:t>
            </w:r>
          </w:p>
        </w:tc>
        <w:tc>
          <w:tcPr>
            <w:tcW w:w="426" w:type="dxa"/>
            <w:tcBorders>
              <w:top w:val="single" w:sz="4" w:space="0" w:color="000000"/>
              <w:left w:val="single" w:sz="4" w:space="0" w:color="000000"/>
              <w:bottom w:val="single" w:sz="4" w:space="0" w:color="000000"/>
            </w:tcBorders>
            <w:shd w:val="clear" w:color="auto" w:fill="auto"/>
          </w:tcPr>
          <w:p w:rsidR="00927027" w:rsidRDefault="00927027">
            <w:r>
              <w:rPr>
                <w:rFonts w:ascii="ＭＳ ゴシック" w:eastAsia="ＭＳ ゴシック" w:hAnsi="ＭＳ ゴシック" w:cs="ＭＳ ゴシック" w:hint="eastAsia"/>
              </w:rPr>
              <w:t>氏名</w:t>
            </w:r>
          </w:p>
        </w:tc>
        <w:tc>
          <w:tcPr>
            <w:tcW w:w="5335" w:type="dxa"/>
            <w:tcBorders>
              <w:top w:val="single" w:sz="4" w:space="0" w:color="000000"/>
              <w:left w:val="single" w:sz="4" w:space="0" w:color="000000"/>
              <w:bottom w:val="single" w:sz="4" w:space="0" w:color="000000"/>
            </w:tcBorders>
            <w:shd w:val="clear" w:color="auto" w:fill="auto"/>
          </w:tcPr>
          <w:p w:rsidR="00927027" w:rsidRDefault="00A17146">
            <w:r>
              <w:rPr>
                <w:noProof/>
              </w:rPr>
              <mc:AlternateContent>
                <mc:Choice Requires="wps">
                  <w:drawing>
                    <wp:anchor distT="0" distB="0" distL="114300" distR="114300" simplePos="0" relativeHeight="251657728" behindDoc="0" locked="0" layoutInCell="1" allowOverlap="1">
                      <wp:simplePos x="0" y="0"/>
                      <wp:positionH relativeFrom="column">
                        <wp:posOffset>2404745</wp:posOffset>
                      </wp:positionH>
                      <wp:positionV relativeFrom="paragraph">
                        <wp:posOffset>201930</wp:posOffset>
                      </wp:positionV>
                      <wp:extent cx="287655" cy="253365"/>
                      <wp:effectExtent l="0" t="0" r="1905" b="0"/>
                      <wp:wrapNone/>
                      <wp:docPr id="1"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7655" cy="253365"/>
                              </a:xfrm>
                              <a:prstGeom prst="ellipse">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927027" w:rsidRDefault="00927027">
                                  <w:pPr>
                                    <w:overflowPunct w:val="0"/>
                                    <w:jc w:val="center"/>
                                  </w:pPr>
                                  <w:r>
                                    <w:t>印</w:t>
                                  </w:r>
                                </w:p>
                              </w:txbxContent>
                            </wps:txbx>
                            <wps:bodyPr rot="0" vert="horz" wrap="square" lIns="74168" tIns="9017" rIns="74168" bIns="9017"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189.35pt;margin-top:15.9pt;width:22.65pt;height:1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" filled="f" stroked="f" strokecolor="#3465a4">
                      <v:textbox inset="5.84pt,.71pt,5.84pt,.71pt">
                        <w:txbxContent>
                          <w:p w:rsidR="00927027" w:rsidRDefault="00927027">
                            <w:pPr>
                              <w:overflowPunct w:val="0"/>
                              <w:jc w:val="center"/>
                            </w:pPr>
                            <w:r>
                              <w:t>印</w:t>
                            </w:r>
                          </w:p>
                        </w:txbxContent>
                      </v:textbox>
                    </v:oval>
                  </w:pict>
                </mc:Fallback>
              </mc:AlternateContent>
            </w:r>
            <w:r w:rsidR="00927027">
              <w:rPr>
                <w:rFonts w:ascii="ＭＳ ゴシック" w:eastAsia="ＭＳ ゴシック" w:hAnsi="ＭＳ ゴシック" w:cs="ＭＳ ゴシック" w:hint="eastAsia"/>
                <w:u w:val="dotted"/>
              </w:rPr>
              <w:t xml:space="preserve">(ﾌﾘｶﾞﾅ)　　　　　　　　　　　    </w:t>
            </w:r>
          </w:p>
        </w:tc>
        <w:tc>
          <w:tcPr>
            <w:tcW w:w="900" w:type="dxa"/>
            <w:tcBorders>
              <w:top w:val="single" w:sz="4" w:space="0" w:color="000000"/>
              <w:left w:val="single" w:sz="4" w:space="0" w:color="000000"/>
              <w:bottom w:val="single" w:sz="4" w:space="0" w:color="000000"/>
            </w:tcBorders>
            <w:shd w:val="clear" w:color="auto" w:fill="auto"/>
          </w:tcPr>
          <w:p w:rsidR="00927027" w:rsidRDefault="00927027">
            <w:r>
              <w:rPr>
                <w:rFonts w:ascii="ＭＳ ゴシック" w:eastAsia="ＭＳ ゴシック" w:hAnsi="ＭＳ ゴシック" w:cs="ＭＳ ゴシック" w:hint="eastAsia"/>
              </w:rPr>
              <w:t>職　種</w:t>
            </w:r>
          </w:p>
          <w:p w:rsidR="00927027" w:rsidRDefault="00927027">
            <w:r>
              <w:rPr>
                <w:rFonts w:ascii="ＭＳ ゴシック" w:eastAsia="ＭＳ ゴシック" w:hAnsi="ＭＳ ゴシック" w:cs="ＭＳ ゴシック" w:hint="eastAsia"/>
              </w:rPr>
              <w:t>または</w:t>
            </w:r>
          </w:p>
          <w:p w:rsidR="00927027" w:rsidRDefault="00927027">
            <w:r>
              <w:rPr>
                <w:rFonts w:ascii="ＭＳ ゴシック" w:eastAsia="ＭＳ ゴシック" w:hAnsi="ＭＳ ゴシック" w:cs="ＭＳ ゴシック" w:hint="eastAsia"/>
              </w:rPr>
              <w:t>資格等</w:t>
            </w:r>
          </w:p>
        </w:tc>
        <w:tc>
          <w:tcPr>
            <w:tcW w:w="2170" w:type="dxa"/>
            <w:tcBorders>
              <w:top w:val="single" w:sz="4" w:space="0" w:color="000000"/>
              <w:left w:val="single" w:sz="4" w:space="0" w:color="000000"/>
              <w:bottom w:val="single" w:sz="4" w:space="0" w:color="000000"/>
              <w:right w:val="single" w:sz="4" w:space="0" w:color="000000"/>
            </w:tcBorders>
            <w:shd w:val="clear" w:color="auto" w:fill="auto"/>
          </w:tcPr>
          <w:p w:rsidR="00927027" w:rsidRDefault="00927027">
            <w:pPr>
              <w:numPr>
                <w:ilvl w:val="0"/>
                <w:numId w:val="2"/>
              </w:numPr>
            </w:pPr>
            <w:r>
              <w:rPr>
                <w:rFonts w:ascii="ＭＳ ゴシック" w:eastAsia="ＭＳ ゴシック" w:hAnsi="ＭＳ ゴシック" w:cs="ＭＳ ゴシック" w:hint="eastAsia"/>
              </w:rPr>
              <w:t>施設長</w:t>
            </w:r>
          </w:p>
          <w:p w:rsidR="00927027" w:rsidRDefault="00927027">
            <w:pPr>
              <w:numPr>
                <w:ilvl w:val="0"/>
                <w:numId w:val="2"/>
              </w:numPr>
            </w:pPr>
            <w:r>
              <w:rPr>
                <w:rFonts w:ascii="ＭＳ ゴシック" w:eastAsia="ＭＳ ゴシック" w:hAnsi="ＭＳ ゴシック" w:cs="ＭＳ ゴシック" w:hint="eastAsia"/>
              </w:rPr>
              <w:t>介護支援専門員</w:t>
            </w:r>
          </w:p>
          <w:p w:rsidR="00927027" w:rsidRDefault="00927027">
            <w:pPr>
              <w:numPr>
                <w:ilvl w:val="0"/>
                <w:numId w:val="2"/>
              </w:numPr>
            </w:pPr>
            <w:r>
              <w:rPr>
                <w:rFonts w:ascii="ＭＳ ゴシック" w:eastAsia="ＭＳ ゴシック" w:hAnsi="ＭＳ ゴシック" w:cs="ＭＳ ゴシック" w:hint="eastAsia"/>
              </w:rPr>
              <w:t>職員・従業員等</w:t>
            </w:r>
          </w:p>
        </w:tc>
      </w:tr>
      <w:tr w:rsidR="00927027">
        <w:trPr>
          <w:cantSplit/>
          <w:trHeight w:val="1593"/>
        </w:trPr>
        <w:tc>
          <w:tcPr>
            <w:tcW w:w="467" w:type="dxa"/>
            <w:vMerge/>
            <w:tcBorders>
              <w:top w:val="single" w:sz="4" w:space="0" w:color="000000"/>
              <w:left w:val="single" w:sz="4" w:space="0" w:color="000000"/>
              <w:bottom w:val="single" w:sz="4" w:space="0" w:color="000000"/>
            </w:tcBorders>
            <w:shd w:val="clear" w:color="auto" w:fill="auto"/>
            <w:vAlign w:val="center"/>
          </w:tcPr>
          <w:p w:rsidR="00927027" w:rsidRDefault="00927027">
            <w:pPr>
              <w:snapToGrid w:val="0"/>
              <w:rPr>
                <w:rFonts w:ascii="ＭＳ ゴシック" w:eastAsia="ＭＳ ゴシック" w:hAnsi="ＭＳ ゴシック" w:cs="ＭＳ ゴシック"/>
              </w:rPr>
            </w:pPr>
          </w:p>
        </w:tc>
        <w:tc>
          <w:tcPr>
            <w:tcW w:w="8831" w:type="dxa"/>
            <w:gridSpan w:val="4"/>
            <w:tcBorders>
              <w:top w:val="single" w:sz="4" w:space="0" w:color="000000"/>
              <w:left w:val="single" w:sz="4" w:space="0" w:color="000000"/>
              <w:bottom w:val="single" w:sz="4" w:space="0" w:color="000000"/>
              <w:right w:val="single" w:sz="4" w:space="0" w:color="000000"/>
            </w:tcBorders>
            <w:shd w:val="clear" w:color="auto" w:fill="auto"/>
          </w:tcPr>
          <w:p w:rsidR="00927027" w:rsidRDefault="00927027">
            <w:r>
              <w:rPr>
                <w:rFonts w:ascii="ＭＳ ゴシック" w:eastAsia="ＭＳ ゴシック" w:hAnsi="ＭＳ ゴシック" w:cs="ＭＳ ゴシック" w:hint="eastAsia"/>
              </w:rPr>
              <w:t>居宅介護支援事業所又は介護保険施設等の名称及び所在地</w:t>
            </w:r>
          </w:p>
          <w:p w:rsidR="00927027" w:rsidRDefault="00927027">
            <w:pPr>
              <w:ind w:right="-567"/>
            </w:pPr>
            <w:r>
              <w:rPr>
                <w:rFonts w:ascii="ＭＳ ゴシック" w:eastAsia="ＭＳ ゴシック" w:hAnsi="ＭＳ ゴシック" w:cs="ＭＳ ゴシック" w:hint="eastAsia"/>
              </w:rPr>
              <w:t xml:space="preserve">　　　　　　　〒　　　‐　　　</w:t>
            </w:r>
          </w:p>
          <w:p w:rsidR="00927027" w:rsidRDefault="00927027">
            <w:pPr>
              <w:numPr>
                <w:ilvl w:val="0"/>
                <w:numId w:val="1"/>
              </w:numPr>
            </w:pPr>
            <w:r>
              <w:rPr>
                <w:rFonts w:ascii="ＭＳ ゴシック" w:eastAsia="ＭＳ ゴシック" w:hAnsi="ＭＳ ゴシック" w:cs="ＭＳ ゴシック" w:hint="eastAsia"/>
              </w:rPr>
              <w:t xml:space="preserve">所在地　</w:t>
            </w:r>
            <w:r>
              <w:rPr>
                <w:rFonts w:ascii="ＭＳ ゴシック" w:eastAsia="ＭＳ ゴシック" w:hAnsi="ＭＳ ゴシック" w:cs="ＭＳ ゴシック" w:hint="eastAsia"/>
                <w:u w:val="dotted"/>
              </w:rPr>
              <w:t xml:space="preserve">　　　　　　　　　　　　　　　　　　　　　　　　　　　　　　　　</w:t>
            </w:r>
          </w:p>
          <w:p w:rsidR="00927027" w:rsidRDefault="00927027">
            <w:pPr>
              <w:numPr>
                <w:ilvl w:val="0"/>
                <w:numId w:val="1"/>
              </w:numPr>
            </w:pPr>
            <w:r>
              <w:rPr>
                <w:rFonts w:ascii="ＭＳ ゴシック" w:eastAsia="ＭＳ ゴシック" w:hAnsi="ＭＳ ゴシック" w:cs="ＭＳ ゴシック" w:hint="eastAsia"/>
              </w:rPr>
              <w:t xml:space="preserve">名　称　</w:t>
            </w:r>
            <w:r>
              <w:rPr>
                <w:rFonts w:ascii="ＭＳ ゴシック" w:eastAsia="ＭＳ ゴシック" w:hAnsi="ＭＳ ゴシック" w:cs="ＭＳ ゴシック" w:hint="eastAsia"/>
                <w:u w:val="dotted"/>
              </w:rPr>
              <w:t xml:space="preserve">　　　　　　　　　　　　　　　　　　　　　　　　　　　　　　　</w:t>
            </w:r>
          </w:p>
          <w:p w:rsidR="00927027" w:rsidRDefault="00927027">
            <w:pPr>
              <w:numPr>
                <w:ilvl w:val="0"/>
                <w:numId w:val="1"/>
              </w:numPr>
            </w:pPr>
            <w:r>
              <w:rPr>
                <w:rFonts w:ascii="ＭＳ ゴシック" w:eastAsia="ＭＳ ゴシック" w:hAnsi="ＭＳ ゴシック" w:cs="ＭＳ ゴシック" w:hint="eastAsia"/>
              </w:rPr>
              <w:t>連絡先（　　　　　）　　　　‐</w:t>
            </w:r>
          </w:p>
        </w:tc>
      </w:tr>
    </w:tbl>
    <w:p w:rsidR="00927027" w:rsidRDefault="00927027">
      <w:pPr>
        <w:ind w:left="210" w:hanging="210"/>
        <w:rPr>
          <w:rFonts w:ascii="ＭＳ ゴシック" w:eastAsia="ＭＳ ゴシック" w:hAnsi="ＭＳ ゴシック" w:cs="ＭＳ ゴシック"/>
        </w:rPr>
      </w:pPr>
    </w:p>
    <w:p w:rsidR="00927027" w:rsidRDefault="00927027">
      <w:pPr>
        <w:ind w:left="210" w:hanging="210"/>
      </w:pPr>
      <w:r>
        <w:rPr>
          <w:rFonts w:ascii="ＭＳ ゴシック" w:eastAsia="ＭＳ ゴシック" w:hAnsi="ＭＳ ゴシック" w:cs="ＭＳ ゴシック" w:hint="eastAsia"/>
        </w:rPr>
        <w:t xml:space="preserve">　　　　　　　　　　　(認定有効期間終了日　</w:t>
      </w:r>
      <w:r>
        <w:rPr>
          <w:rFonts w:ascii="ＭＳ ゴシック" w:eastAsia="ＭＳ ゴシック" w:hAnsi="ＭＳ ゴシック" w:cs="ＭＳ ゴシック" w:hint="eastAsia"/>
          <w:b/>
        </w:rPr>
        <w:t xml:space="preserve">　　　年　　　月　　　日</w:t>
      </w:r>
      <w:r>
        <w:rPr>
          <w:rFonts w:ascii="ＭＳ ゴシック" w:eastAsia="ＭＳ ゴシック" w:hAnsi="ＭＳ ゴシック" w:cs="ＭＳ ゴシック" w:hint="eastAsia"/>
        </w:rPr>
        <w:t>)</w:t>
      </w:r>
    </w:p>
    <w:tbl>
      <w:tblPr>
        <w:tblW w:w="0" w:type="auto"/>
        <w:tblInd w:w="535" w:type="dxa"/>
        <w:tblLayout w:type="fixed"/>
        <w:tblLook w:val="0000" w:firstRow="0" w:lastRow="0" w:firstColumn="0" w:lastColumn="0" w:noHBand="0" w:noVBand="0"/>
      </w:tblPr>
      <w:tblGrid>
        <w:gridCol w:w="1908"/>
        <w:gridCol w:w="2340"/>
        <w:gridCol w:w="3970"/>
      </w:tblGrid>
      <w:tr w:rsidR="00927027">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jc w:val="center"/>
            </w:pPr>
            <w:r>
              <w:rPr>
                <w:rFonts w:ascii="ＭＳ ゴシック" w:eastAsia="ＭＳ ゴシック" w:hAnsi="ＭＳ ゴシック" w:cs="ＭＳ ゴシック" w:hint="eastAsia"/>
              </w:rPr>
              <w:t>被保険者番号</w:t>
            </w: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jc w:val="center"/>
            </w:pPr>
            <w:r>
              <w:rPr>
                <w:rFonts w:ascii="ＭＳ ゴシック" w:eastAsia="ＭＳ ゴシック" w:hAnsi="ＭＳ ゴシック" w:cs="ＭＳ ゴシック" w:hint="eastAsia"/>
              </w:rPr>
              <w:t>氏　名</w:t>
            </w: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jc w:val="center"/>
            </w:pPr>
            <w:r>
              <w:rPr>
                <w:rFonts w:ascii="ＭＳ ゴシック" w:eastAsia="ＭＳ ゴシック" w:hAnsi="ＭＳ ゴシック" w:cs="ＭＳ ゴシック" w:hint="eastAsia"/>
              </w:rPr>
              <w:t>住　所</w:t>
            </w: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r w:rsidR="00927027">
        <w:trPr>
          <w:trHeight w:val="495"/>
        </w:trPr>
        <w:tc>
          <w:tcPr>
            <w:tcW w:w="1908"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2340" w:type="dxa"/>
            <w:tcBorders>
              <w:top w:val="single" w:sz="4" w:space="0" w:color="000000"/>
              <w:left w:val="single" w:sz="4" w:space="0" w:color="000000"/>
              <w:bottom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c>
          <w:tcPr>
            <w:tcW w:w="39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7027" w:rsidRDefault="00927027">
            <w:pPr>
              <w:snapToGrid w:val="0"/>
              <w:jc w:val="center"/>
              <w:rPr>
                <w:rFonts w:ascii="ＭＳ ゴシック" w:eastAsia="ＭＳ ゴシック" w:hAnsi="ＭＳ ゴシック" w:cs="ＭＳ ゴシック"/>
              </w:rPr>
            </w:pPr>
          </w:p>
        </w:tc>
      </w:tr>
    </w:tbl>
    <w:p w:rsidR="00927027" w:rsidRDefault="00927027"/>
    <w:sectPr w:rsidR="00927027">
      <w:pgSz w:w="11906" w:h="16838"/>
      <w:pgMar w:top="567" w:right="1304" w:bottom="1310" w:left="1304" w:header="720" w:footer="720" w:gutter="0"/>
      <w:cols w:space="720"/>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8100AAF7" w:usb1="0000807B" w:usb2="00000008" w:usb3="00000000" w:csb0="000100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lvlText w:val="◆"/>
      <w:lvlJc w:val="left"/>
      <w:pPr>
        <w:tabs>
          <w:tab w:val="num" w:pos="360"/>
        </w:tabs>
        <w:ind w:left="360" w:hanging="360"/>
      </w:pPr>
      <w:rPr>
        <w:rFonts w:ascii="ＭＳ 明朝" w:hAnsi="ＭＳ 明朝" w:cs="Times New Roman" w:hint="eastAsia"/>
      </w:rPr>
    </w:lvl>
  </w:abstractNum>
  <w:abstractNum w:abstractNumId="1" w15:restartNumberingAfterBreak="0">
    <w:nsid w:val="00000002"/>
    <w:multiLevelType w:val="singleLevel"/>
    <w:tmpl w:val="00000002"/>
    <w:name w:val="WW8Num5"/>
    <w:lvl w:ilvl="0">
      <w:numFmt w:val="bullet"/>
      <w:lvlText w:val="□"/>
      <w:lvlJc w:val="left"/>
      <w:pPr>
        <w:tabs>
          <w:tab w:val="num" w:pos="360"/>
        </w:tabs>
        <w:ind w:left="360" w:hanging="360"/>
      </w:pPr>
      <w:rPr>
        <w:rFonts w:ascii="ＭＳ 明朝" w:hAnsi="ＭＳ 明朝" w:cs="Times New Roman" w:hint="eastAsia"/>
      </w:r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F6C"/>
    <w:rsid w:val="0037063E"/>
    <w:rsid w:val="003D6F6C"/>
    <w:rsid w:val="007B6FDB"/>
    <w:rsid w:val="00927027"/>
    <w:rsid w:val="00A17146"/>
    <w:rsid w:val="00CD0906"/>
    <w:rsid w:val="00F81711"/>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oNotEmbedSmartTags/>
  <w:decimalSymbol w:val="."/>
  <w:listSeparator w:val=","/>
  <w14:docId w14:val="00CA38A3"/>
  <w15:chartTrackingRefBased/>
  <w15:docId w15:val="{31EC1F47-E6CF-47CA-83B9-65A436C9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eastAsia="ＭＳ 明朝"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hint="eastAsia"/>
    </w:rPr>
  </w:style>
  <w:style w:type="character" w:customStyle="1" w:styleId="WW8Num1z1">
    <w:name w:val="WW8Num1z1"/>
    <w:rPr>
      <w:rFonts w:ascii="Wingdings" w:hAnsi="Wingdings" w:cs="Wingdings" w:hint="default"/>
    </w:rPr>
  </w:style>
  <w:style w:type="character" w:customStyle="1" w:styleId="WW8Num2z0">
    <w:name w:val="WW8Num2z0"/>
    <w:rPr>
      <w:rFonts w:hint="eastAsi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ＭＳ 明朝" w:eastAsia="ＭＳ 明朝" w:hAnsi="ＭＳ 明朝" w:cs="Times New Roman" w:hint="eastAsia"/>
    </w:rPr>
  </w:style>
  <w:style w:type="character" w:customStyle="1" w:styleId="WW8Num3z1">
    <w:name w:val="WW8Num3z1"/>
    <w:rPr>
      <w:rFonts w:ascii="Wingdings" w:hAnsi="Wingdings" w:cs="Wingdings" w:hint="default"/>
    </w:rPr>
  </w:style>
  <w:style w:type="character" w:customStyle="1" w:styleId="WW8Num4z0">
    <w:name w:val="WW8Num4z0"/>
    <w:rPr>
      <w:rFonts w:ascii="ＭＳ 明朝" w:eastAsia="ＭＳ 明朝" w:hAnsi="ＭＳ 明朝" w:cs="Times New Roman" w:hint="eastAsia"/>
    </w:rPr>
  </w:style>
  <w:style w:type="character" w:customStyle="1" w:styleId="WW8Num4z1">
    <w:name w:val="WW8Num4z1"/>
    <w:rPr>
      <w:rFonts w:ascii="Wingdings" w:hAnsi="Wingdings" w:cs="Wingdings" w:hint="default"/>
    </w:rPr>
  </w:style>
  <w:style w:type="character" w:customStyle="1" w:styleId="WW8Num5z0">
    <w:name w:val="WW8Num5z0"/>
    <w:rPr>
      <w:rFonts w:ascii="ＭＳ 明朝" w:eastAsia="ＭＳ 明朝" w:hAnsi="ＭＳ 明朝" w:cs="Times New Roman" w:hint="eastAsia"/>
    </w:rPr>
  </w:style>
  <w:style w:type="character" w:customStyle="1" w:styleId="WW8Num5z1">
    <w:name w:val="WW8Num5z1"/>
    <w:rPr>
      <w:rFonts w:ascii="Wingdings" w:hAnsi="Wingdings" w:cs="Wingdings" w:hint="default"/>
    </w:rPr>
  </w:style>
  <w:style w:type="character" w:customStyle="1" w:styleId="1">
    <w:name w:val="段落フォント1"/>
  </w:style>
  <w:style w:type="character" w:customStyle="1" w:styleId="a3">
    <w:name w:val="ヘッダー (文字)"/>
    <w:rPr>
      <w:kern w:val="2"/>
      <w:sz w:val="21"/>
      <w:szCs w:val="24"/>
    </w:rPr>
  </w:style>
  <w:style w:type="character" w:customStyle="1" w:styleId="a4">
    <w:name w:val="フッター (文字)"/>
    <w:rPr>
      <w:kern w:val="2"/>
      <w:sz w:val="21"/>
      <w:szCs w:val="24"/>
    </w:rPr>
  </w:style>
  <w:style w:type="paragraph" w:customStyle="1" w:styleId="a5">
    <w:name w:val="見出し"/>
    <w:basedOn w:val="a"/>
    <w:next w:val="a6"/>
    <w:pPr>
      <w:keepNext/>
      <w:spacing w:before="240" w:after="120"/>
    </w:pPr>
    <w:rPr>
      <w:rFonts w:ascii="Arial" w:eastAsia="ＭＳ ゴシック" w:hAnsi="Arial" w:cs="Lucida Sans"/>
      <w:sz w:val="28"/>
      <w:szCs w:val="28"/>
    </w:rPr>
  </w:style>
  <w:style w:type="paragraph" w:styleId="a6">
    <w:name w:val="Body Text"/>
    <w:basedOn w:val="a"/>
    <w:pPr>
      <w:spacing w:after="140" w:line="276" w:lineRule="auto"/>
    </w:pPr>
  </w:style>
  <w:style w:type="paragraph" w:styleId="a7">
    <w:name w:val="List"/>
    <w:basedOn w:val="a6"/>
    <w:rPr>
      <w:rFonts w:cs="Lucida Sans"/>
    </w:rPr>
  </w:style>
  <w:style w:type="paragraph" w:styleId="a8">
    <w:name w:val="caption"/>
    <w:basedOn w:val="a"/>
    <w:uiPriority w:val="35"/>
    <w:qFormat/>
    <w:pPr>
      <w:suppressLineNumbers/>
      <w:spacing w:before="120" w:after="120"/>
    </w:pPr>
    <w:rPr>
      <w:rFonts w:cs="Lucida Sans"/>
      <w:i/>
      <w:iCs/>
      <w:sz w:val="24"/>
    </w:rPr>
  </w:style>
  <w:style w:type="paragraph" w:customStyle="1" w:styleId="a9">
    <w:name w:val="索引"/>
    <w:basedOn w:val="a"/>
    <w:pPr>
      <w:suppressLineNumbers/>
    </w:pPr>
    <w:rPr>
      <w:rFonts w:cs="Lucida Sans"/>
    </w:rPr>
  </w:style>
  <w:style w:type="paragraph" w:customStyle="1" w:styleId="10">
    <w:name w:val="記1"/>
    <w:basedOn w:val="a"/>
    <w:next w:val="a"/>
    <w:pPr>
      <w:jc w:val="center"/>
    </w:pPr>
  </w:style>
  <w:style w:type="paragraph" w:customStyle="1" w:styleId="11">
    <w:name w:val="結語1"/>
    <w:basedOn w:val="a"/>
    <w:pPr>
      <w:jc w:val="right"/>
    </w:pPr>
  </w:style>
  <w:style w:type="paragraph" w:customStyle="1" w:styleId="12">
    <w:name w:val="吹き出し1"/>
    <w:basedOn w:val="a"/>
    <w:rPr>
      <w:rFonts w:ascii="Arial" w:eastAsia="ＭＳ ゴシック" w:hAnsi="Arial" w:cs="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ac">
    <w:name w:val="表の内容"/>
    <w:basedOn w:val="a"/>
    <w:pPr>
      <w:suppressLineNumbers/>
    </w:pPr>
  </w:style>
  <w:style w:type="paragraph" w:customStyle="1" w:styleId="ad">
    <w:name w:val="表の見出し"/>
    <w:basedOn w:val="ac"/>
    <w:pPr>
      <w:jc w:val="center"/>
    </w:pPr>
    <w:rPr>
      <w:b/>
      <w:bCs/>
    </w:rPr>
  </w:style>
  <w:style w:type="paragraph" w:styleId="ae">
    <w:name w:val="Balloon Text"/>
    <w:basedOn w:val="a"/>
    <w:link w:val="af"/>
    <w:uiPriority w:val="99"/>
    <w:semiHidden/>
    <w:unhideWhenUsed/>
    <w:rsid w:val="00CD0906"/>
    <w:rPr>
      <w:rFonts w:ascii="游ゴシック Light" w:eastAsia="游ゴシック Light" w:hAnsi="游ゴシック Light"/>
      <w:sz w:val="18"/>
      <w:szCs w:val="18"/>
    </w:rPr>
  </w:style>
  <w:style w:type="character" w:customStyle="1" w:styleId="af">
    <w:name w:val="吹き出し (文字)"/>
    <w:link w:val="ae"/>
    <w:uiPriority w:val="99"/>
    <w:semiHidden/>
    <w:rsid w:val="00CD090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3</cp:revision>
  <cp:lastPrinted>2019-04-26T04:31:00Z</cp:lastPrinted>
  <dcterms:created xsi:type="dcterms:W3CDTF">2019-04-26T05:31:00Z</dcterms:created>
  <dcterms:modified xsi:type="dcterms:W3CDTF">2023-03-22T06:01:00Z</dcterms:modified>
</cp:coreProperties>
</file>